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638175" cy="55260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5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A66E1E" w:rsidP="00856C35">
            <w:pPr>
              <w:pStyle w:val="CompanyName"/>
            </w:pPr>
            <w:r>
              <w:t>Health Freedom Iowa</w:t>
            </w:r>
          </w:p>
        </w:tc>
      </w:tr>
    </w:tbl>
    <w:p w:rsidR="00467865" w:rsidRPr="00275BB5" w:rsidRDefault="00924D7C" w:rsidP="00856C35">
      <w:pPr>
        <w:pStyle w:val="Heading1"/>
      </w:pPr>
      <w:r>
        <w:t xml:space="preserve">                                                                                                              </w:t>
      </w:r>
      <w:r w:rsidR="00A66E1E">
        <w:t>Leadership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A66E1E" w:rsidRPr="005114CE" w:rsidTr="00A66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A66E1E" w:rsidRPr="005114CE" w:rsidRDefault="00A66E1E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66E1E" w:rsidRPr="009C220D" w:rsidRDefault="00A66E1E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320"/>
        <w:gridCol w:w="5760"/>
      </w:tblGrid>
      <w:tr w:rsidR="00DE7FB7" w:rsidRPr="005114CE" w:rsidTr="00F9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20" w:type="dxa"/>
          </w:tcPr>
          <w:p w:rsidR="00DE7FB7" w:rsidRPr="005114CE" w:rsidRDefault="00C76039" w:rsidP="00490804">
            <w:r w:rsidRPr="005114CE">
              <w:t>Position Applied for</w:t>
            </w:r>
            <w:r w:rsidR="00F96CF4">
              <w:t xml:space="preserve"> (include Region and District #)</w:t>
            </w:r>
            <w:r w:rsidRPr="005114CE"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F96CF4" w:rsidRDefault="00F96CF4"/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bookmarkStart w:id="0" w:name="_GoBack" w:colFirst="3" w:colLast="3"/>
            <w:r w:rsidRPr="005114CE">
              <w:t xml:space="preserve">Have you ever </w:t>
            </w:r>
            <w:r w:rsidR="00A66E1E">
              <w:t>volunteered</w:t>
            </w:r>
            <w:r w:rsidRPr="005114CE">
              <w:t xml:space="preserve">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  <w:bookmarkEnd w:id="0"/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6"/>
        <w:gridCol w:w="5040"/>
      </w:tblGrid>
      <w:tr w:rsidR="002A2510" w:rsidRPr="00613129" w:rsidTr="00924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6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0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 xml:space="preserve">Previous </w:t>
      </w:r>
      <w:r w:rsidR="00A66E1E">
        <w:t>Volunteer Experience</w:t>
      </w:r>
      <w:r w:rsidR="00924D7C">
        <w:t xml:space="preserve"> (lack of experience does not exclude applicants)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 xml:space="preserve">May we contact previous </w:t>
            </w:r>
            <w:r w:rsidR="00A66E1E">
              <w:t>organization</w:t>
            </w:r>
            <w:r w:rsidRPr="005114CE">
              <w:t xml:space="preserve">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2723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</w:tblGrid>
      <w:tr w:rsidR="00A66E1E" w:rsidRPr="00613129" w:rsidTr="00A66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A66E1E" w:rsidRPr="005114CE" w:rsidRDefault="00A66E1E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A66E1E" w:rsidRPr="009C220D" w:rsidRDefault="00A66E1E" w:rsidP="00BC07E3">
            <w:pPr>
              <w:pStyle w:val="FieldText"/>
            </w:pPr>
          </w:p>
        </w:tc>
        <w:tc>
          <w:tcPr>
            <w:tcW w:w="1530" w:type="dxa"/>
          </w:tcPr>
          <w:p w:rsidR="00A66E1E" w:rsidRPr="005114CE" w:rsidRDefault="00A66E1E" w:rsidP="00BC07E3">
            <w:pPr>
              <w:pStyle w:val="Heading4"/>
              <w:outlineLvl w:val="3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 xml:space="preserve">May we contact previous </w:t>
            </w:r>
            <w:r w:rsidR="00A66E1E">
              <w:t>organization</w:t>
            </w:r>
            <w:r w:rsidRPr="005114CE">
              <w:t xml:space="preserve">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2723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</w:tblGrid>
      <w:tr w:rsidR="00A66E1E" w:rsidRPr="00613129" w:rsidTr="00A66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A66E1E" w:rsidRPr="005114CE" w:rsidRDefault="00A66E1E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A66E1E" w:rsidRPr="009C220D" w:rsidRDefault="00A66E1E" w:rsidP="00BC07E3">
            <w:pPr>
              <w:pStyle w:val="FieldText"/>
            </w:pPr>
          </w:p>
        </w:tc>
        <w:tc>
          <w:tcPr>
            <w:tcW w:w="1530" w:type="dxa"/>
          </w:tcPr>
          <w:p w:rsidR="00A66E1E" w:rsidRPr="005114CE" w:rsidRDefault="00A66E1E" w:rsidP="00BC07E3">
            <w:pPr>
              <w:pStyle w:val="Heading4"/>
              <w:outlineLvl w:val="3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 xml:space="preserve">May we contact previous </w:t>
            </w:r>
            <w:r w:rsidR="00A66E1E">
              <w:t>organization</w:t>
            </w:r>
            <w:r w:rsidRPr="005114CE">
              <w:t xml:space="preserve">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51C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924D7C" w:rsidRDefault="00924D7C" w:rsidP="00BC07E3">
            <w:pPr>
              <w:rPr>
                <w:szCs w:val="19"/>
              </w:rPr>
            </w:pPr>
          </w:p>
          <w:p w:rsidR="00924D7C" w:rsidRPr="005114CE" w:rsidRDefault="00924D7C" w:rsidP="00BC07E3">
            <w:pPr>
              <w:rPr>
                <w:szCs w:val="19"/>
              </w:rPr>
            </w:pPr>
          </w:p>
        </w:tc>
      </w:tr>
    </w:tbl>
    <w:p w:rsidR="00871876" w:rsidRDefault="00924D7C" w:rsidP="00871876">
      <w:pPr>
        <w:pStyle w:val="Heading2"/>
      </w:pPr>
      <w:r>
        <w:lastRenderedPageBreak/>
        <w:t>Skills/Certifications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5"/>
        <w:gridCol w:w="35"/>
      </w:tblGrid>
      <w:tr w:rsidR="00924D7C" w:rsidRPr="005114CE" w:rsidTr="00924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0308" w:type="dxa"/>
          </w:tcPr>
          <w:p w:rsidR="00924D7C" w:rsidRPr="005114CE" w:rsidRDefault="00924D7C" w:rsidP="00924D7C">
            <w:r>
              <w:t xml:space="preserve">Please include any special skills or certifications you </w:t>
            </w:r>
            <w:proofErr w:type="gramStart"/>
            <w:r>
              <w:t>have  (</w:t>
            </w:r>
            <w:proofErr w:type="gramEnd"/>
            <w:r>
              <w:t xml:space="preserve">ex: languages, CPR, vaccine education specialist,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924D7C" w:rsidRPr="009C220D" w:rsidRDefault="00924D7C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4925"/>
        <w:gridCol w:w="25"/>
        <w:gridCol w:w="5110"/>
      </w:tblGrid>
      <w:tr w:rsidR="000D2539" w:rsidRPr="005114CE" w:rsidTr="00924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20" w:type="dxa"/>
          </w:tcPr>
          <w:p w:rsidR="000D2539" w:rsidRPr="005114CE" w:rsidRDefault="000D2539" w:rsidP="00490804"/>
        </w:tc>
        <w:tc>
          <w:tcPr>
            <w:tcW w:w="4925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25" w:type="dxa"/>
          </w:tcPr>
          <w:p w:rsidR="000D2539" w:rsidRPr="005114CE" w:rsidRDefault="000D2539" w:rsidP="00C92A3C">
            <w:pPr>
              <w:pStyle w:val="Heading4"/>
              <w:outlineLvl w:val="3"/>
            </w:pP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60"/>
      </w:tblGrid>
      <w:tr w:rsidR="000D2539" w:rsidRPr="005114CE" w:rsidTr="00924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:rsidR="000D2539" w:rsidRPr="005114CE" w:rsidRDefault="000D2539" w:rsidP="00490804"/>
        </w:tc>
        <w:tc>
          <w:tcPr>
            <w:tcW w:w="1006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924D7C" w:rsidRDefault="00871876" w:rsidP="00490804">
      <w:pPr>
        <w:pStyle w:val="Italic"/>
      </w:pPr>
      <w:r w:rsidRPr="005114CE">
        <w:t xml:space="preserve">If this application leads to </w:t>
      </w:r>
      <w:r w:rsidR="00924D7C">
        <w:t>a leadership</w:t>
      </w:r>
      <w:r w:rsidRPr="005114CE">
        <w:t>, I understand that false or misleading information in my application or interview may result in my release</w:t>
      </w:r>
      <w:r w:rsidR="00924D7C">
        <w:t>.</w:t>
      </w:r>
    </w:p>
    <w:p w:rsidR="00871876" w:rsidRPr="00871876" w:rsidRDefault="00924D7C" w:rsidP="00490804">
      <w:pPr>
        <w:pStyle w:val="Italic"/>
      </w:pPr>
      <w:r>
        <w:t>I understand that this position is an unpaid long-term volunteer position.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1CE" w:rsidRDefault="006251CE" w:rsidP="00176E67">
      <w:r>
        <w:separator/>
      </w:r>
    </w:p>
  </w:endnote>
  <w:endnote w:type="continuationSeparator" w:id="0">
    <w:p w:rsidR="006251CE" w:rsidRDefault="006251C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1CE" w:rsidRDefault="006251CE" w:rsidP="00176E67">
      <w:r>
        <w:separator/>
      </w:r>
    </w:p>
  </w:footnote>
  <w:footnote w:type="continuationSeparator" w:id="0">
    <w:p w:rsidR="006251CE" w:rsidRDefault="006251C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1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2F29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51CE"/>
    <w:rsid w:val="0063459A"/>
    <w:rsid w:val="0066126B"/>
    <w:rsid w:val="00682C69"/>
    <w:rsid w:val="006D2635"/>
    <w:rsid w:val="006D779C"/>
    <w:rsid w:val="006E4F63"/>
    <w:rsid w:val="006E729E"/>
    <w:rsid w:val="006F2808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4D7C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E1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96CF4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A1138"/>
  <w15:docId w15:val="{C7DFC1F8-A716-4C98-8DBC-5C5BA5BF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36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Erica Dawson</dc:creator>
  <cp:lastModifiedBy>v34134</cp:lastModifiedBy>
  <cp:revision>2</cp:revision>
  <cp:lastPrinted>2002-05-23T18:14:00Z</cp:lastPrinted>
  <dcterms:created xsi:type="dcterms:W3CDTF">2019-03-06T05:00:00Z</dcterms:created>
  <dcterms:modified xsi:type="dcterms:W3CDTF">2019-03-07T04:59:00Z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